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D207E" w14:textId="77777777" w:rsidR="00A9204E" w:rsidRPr="00E77576" w:rsidRDefault="00F847D4" w:rsidP="00F847D4">
      <w:pPr>
        <w:jc w:val="center"/>
        <w:rPr>
          <w:b/>
          <w:i/>
          <w:sz w:val="32"/>
          <w:szCs w:val="32"/>
        </w:rPr>
      </w:pPr>
      <w:r w:rsidRPr="00E77576">
        <w:rPr>
          <w:b/>
          <w:i/>
          <w:sz w:val="32"/>
          <w:szCs w:val="32"/>
        </w:rPr>
        <w:t>SAMPLE RESUME</w:t>
      </w:r>
    </w:p>
    <w:p w14:paraId="74645A09" w14:textId="77777777" w:rsidR="00F847D4" w:rsidRDefault="00F847D4" w:rsidP="00F847D4">
      <w:pPr>
        <w:jc w:val="center"/>
        <w:rPr>
          <w:b/>
          <w:i/>
          <w:sz w:val="36"/>
          <w:szCs w:val="36"/>
        </w:rPr>
      </w:pPr>
      <w:bookmarkStart w:id="0" w:name="_GoBack"/>
      <w:bookmarkEnd w:id="0"/>
    </w:p>
    <w:p w14:paraId="48DF0A6C" w14:textId="77777777" w:rsidR="00F847D4" w:rsidRPr="00E77576" w:rsidRDefault="00F847D4" w:rsidP="00F847D4">
      <w:pPr>
        <w:rPr>
          <w:b/>
          <w:i/>
          <w:sz w:val="24"/>
          <w:szCs w:val="24"/>
        </w:rPr>
      </w:pPr>
      <w:r w:rsidRPr="00E77576">
        <w:rPr>
          <w:b/>
          <w:i/>
          <w:sz w:val="24"/>
          <w:szCs w:val="24"/>
        </w:rPr>
        <w:t>This is a sample resume, outlining the areas that need to be included in your resume.  Create your resume to the best of your ability.  Your internship coordinator will review the document with you.  Do not leave the words “Sample Resume” at the top.</w:t>
      </w:r>
    </w:p>
    <w:p w14:paraId="2F9FB484" w14:textId="77777777" w:rsidR="00F847D4" w:rsidRPr="00E77576" w:rsidRDefault="00F847D4" w:rsidP="00F847D4">
      <w:pPr>
        <w:rPr>
          <w:b/>
          <w:i/>
          <w:sz w:val="24"/>
          <w:szCs w:val="24"/>
        </w:rPr>
      </w:pPr>
    </w:p>
    <w:p w14:paraId="1CDCF948" w14:textId="77777777" w:rsidR="00F847D4" w:rsidRDefault="00F847D4" w:rsidP="00F847D4">
      <w:pPr>
        <w:jc w:val="center"/>
        <w:rPr>
          <w:b/>
          <w:i/>
          <w:sz w:val="40"/>
          <w:szCs w:val="40"/>
        </w:rPr>
      </w:pPr>
      <w:proofErr w:type="gramStart"/>
      <w:r>
        <w:rPr>
          <w:b/>
          <w:i/>
          <w:sz w:val="40"/>
          <w:szCs w:val="40"/>
        </w:rPr>
        <w:t>Your</w:t>
      </w:r>
      <w:proofErr w:type="gramEnd"/>
      <w:r>
        <w:rPr>
          <w:b/>
          <w:i/>
          <w:sz w:val="40"/>
          <w:szCs w:val="40"/>
        </w:rPr>
        <w:t xml:space="preserve"> Name</w:t>
      </w:r>
    </w:p>
    <w:p w14:paraId="64540403" w14:textId="77777777" w:rsidR="00F847D4" w:rsidRDefault="00F847D4" w:rsidP="00F847D4">
      <w:pPr>
        <w:jc w:val="center"/>
        <w:rPr>
          <w:i/>
          <w:sz w:val="32"/>
          <w:szCs w:val="32"/>
        </w:rPr>
      </w:pPr>
      <w:r>
        <w:rPr>
          <w:i/>
          <w:sz w:val="32"/>
          <w:szCs w:val="32"/>
        </w:rPr>
        <w:t>Your DVCA e-mail address</w:t>
      </w:r>
    </w:p>
    <w:p w14:paraId="062AE486" w14:textId="77777777" w:rsidR="00F847D4" w:rsidRDefault="00F847D4" w:rsidP="00F847D4">
      <w:pPr>
        <w:jc w:val="center"/>
        <w:rPr>
          <w:i/>
          <w:sz w:val="32"/>
          <w:szCs w:val="32"/>
        </w:rPr>
      </w:pPr>
    </w:p>
    <w:p w14:paraId="368D9EB4" w14:textId="77777777" w:rsidR="00F847D4" w:rsidRDefault="00F847D4" w:rsidP="00F847D4">
      <w:pPr>
        <w:rPr>
          <w:b/>
          <w:i/>
          <w:sz w:val="32"/>
          <w:szCs w:val="32"/>
        </w:rPr>
      </w:pPr>
      <w:r>
        <w:rPr>
          <w:b/>
          <w:i/>
          <w:sz w:val="32"/>
          <w:szCs w:val="32"/>
        </w:rPr>
        <w:t>Objective:</w:t>
      </w:r>
    </w:p>
    <w:p w14:paraId="720E37CE" w14:textId="77777777" w:rsidR="00F847D4" w:rsidRPr="00F847D4" w:rsidRDefault="00F847D4" w:rsidP="00F847D4">
      <w:pPr>
        <w:pStyle w:val="ListParagraph"/>
        <w:numPr>
          <w:ilvl w:val="0"/>
          <w:numId w:val="24"/>
        </w:numPr>
        <w:rPr>
          <w:b/>
          <w:i/>
          <w:sz w:val="32"/>
          <w:szCs w:val="32"/>
        </w:rPr>
      </w:pPr>
      <w:r>
        <w:rPr>
          <w:b/>
          <w:i/>
          <w:sz w:val="28"/>
          <w:szCs w:val="28"/>
        </w:rPr>
        <w:t>To obtain an internship in a veterinary clinic</w:t>
      </w:r>
    </w:p>
    <w:p w14:paraId="267FC091" w14:textId="77777777" w:rsidR="00F847D4" w:rsidRDefault="00F847D4" w:rsidP="00F847D4">
      <w:pPr>
        <w:rPr>
          <w:b/>
          <w:i/>
          <w:sz w:val="32"/>
          <w:szCs w:val="32"/>
        </w:rPr>
      </w:pPr>
    </w:p>
    <w:p w14:paraId="0E0B2F5B" w14:textId="77777777" w:rsidR="00F847D4" w:rsidRDefault="00F847D4" w:rsidP="00F847D4">
      <w:pPr>
        <w:rPr>
          <w:b/>
          <w:i/>
          <w:sz w:val="32"/>
          <w:szCs w:val="32"/>
        </w:rPr>
      </w:pPr>
      <w:r>
        <w:rPr>
          <w:b/>
          <w:i/>
          <w:sz w:val="32"/>
          <w:szCs w:val="32"/>
        </w:rPr>
        <w:t>Qualifications:</w:t>
      </w:r>
    </w:p>
    <w:p w14:paraId="5E245DC5" w14:textId="77777777" w:rsidR="00F847D4" w:rsidRPr="00F847D4" w:rsidRDefault="00F847D4" w:rsidP="00F847D4">
      <w:pPr>
        <w:pStyle w:val="ListParagraph"/>
        <w:numPr>
          <w:ilvl w:val="0"/>
          <w:numId w:val="24"/>
        </w:numPr>
        <w:rPr>
          <w:b/>
          <w:i/>
          <w:sz w:val="28"/>
          <w:szCs w:val="28"/>
        </w:rPr>
      </w:pPr>
      <w:r w:rsidRPr="00F847D4">
        <w:rPr>
          <w:b/>
          <w:i/>
          <w:sz w:val="28"/>
          <w:szCs w:val="28"/>
        </w:rPr>
        <w:t>Excellent people skills</w:t>
      </w:r>
    </w:p>
    <w:p w14:paraId="342E32BF" w14:textId="77777777" w:rsidR="00F847D4" w:rsidRPr="00F847D4" w:rsidRDefault="00F847D4" w:rsidP="00F847D4">
      <w:pPr>
        <w:pStyle w:val="ListParagraph"/>
        <w:numPr>
          <w:ilvl w:val="0"/>
          <w:numId w:val="24"/>
        </w:numPr>
        <w:rPr>
          <w:b/>
          <w:i/>
          <w:sz w:val="28"/>
          <w:szCs w:val="28"/>
        </w:rPr>
      </w:pPr>
      <w:r w:rsidRPr="00F847D4">
        <w:rPr>
          <w:b/>
          <w:i/>
          <w:sz w:val="28"/>
          <w:szCs w:val="28"/>
        </w:rPr>
        <w:t>Works well with others</w:t>
      </w:r>
    </w:p>
    <w:p w14:paraId="6B5D9D9B" w14:textId="77777777" w:rsidR="00F847D4" w:rsidRPr="00F847D4" w:rsidRDefault="00F847D4" w:rsidP="00F847D4">
      <w:pPr>
        <w:pStyle w:val="ListParagraph"/>
        <w:numPr>
          <w:ilvl w:val="0"/>
          <w:numId w:val="24"/>
        </w:numPr>
        <w:rPr>
          <w:b/>
          <w:i/>
          <w:sz w:val="28"/>
          <w:szCs w:val="28"/>
        </w:rPr>
      </w:pPr>
      <w:r w:rsidRPr="00F847D4">
        <w:rPr>
          <w:b/>
          <w:i/>
          <w:sz w:val="28"/>
          <w:szCs w:val="28"/>
        </w:rPr>
        <w:t>Good listener</w:t>
      </w:r>
    </w:p>
    <w:p w14:paraId="01742372" w14:textId="77777777" w:rsidR="00F847D4" w:rsidRDefault="00F847D4" w:rsidP="00F847D4">
      <w:pPr>
        <w:pStyle w:val="ListParagraph"/>
        <w:numPr>
          <w:ilvl w:val="0"/>
          <w:numId w:val="24"/>
        </w:numPr>
        <w:rPr>
          <w:b/>
          <w:i/>
          <w:sz w:val="28"/>
          <w:szCs w:val="28"/>
        </w:rPr>
      </w:pPr>
      <w:r w:rsidRPr="00F847D4">
        <w:rPr>
          <w:b/>
          <w:i/>
          <w:sz w:val="28"/>
          <w:szCs w:val="28"/>
        </w:rPr>
        <w:t>Works well with animals</w:t>
      </w:r>
    </w:p>
    <w:p w14:paraId="5F8081B0" w14:textId="77777777" w:rsidR="00F847D4" w:rsidRDefault="00F847D4" w:rsidP="00F847D4">
      <w:pPr>
        <w:rPr>
          <w:b/>
          <w:i/>
          <w:sz w:val="28"/>
          <w:szCs w:val="28"/>
        </w:rPr>
      </w:pPr>
    </w:p>
    <w:p w14:paraId="5FFC1C65" w14:textId="77777777" w:rsidR="00F847D4" w:rsidRDefault="00F847D4" w:rsidP="00F847D4">
      <w:pPr>
        <w:rPr>
          <w:b/>
          <w:i/>
          <w:sz w:val="32"/>
          <w:szCs w:val="32"/>
        </w:rPr>
      </w:pPr>
      <w:r>
        <w:rPr>
          <w:b/>
          <w:i/>
          <w:sz w:val="32"/>
          <w:szCs w:val="32"/>
        </w:rPr>
        <w:t>Special Skills:</w:t>
      </w:r>
    </w:p>
    <w:p w14:paraId="65DA43BA" w14:textId="77777777" w:rsidR="00F847D4" w:rsidRPr="00F847D4" w:rsidRDefault="00F847D4" w:rsidP="00F847D4">
      <w:pPr>
        <w:pStyle w:val="ListParagraph"/>
        <w:numPr>
          <w:ilvl w:val="0"/>
          <w:numId w:val="25"/>
        </w:numPr>
        <w:rPr>
          <w:b/>
          <w:i/>
          <w:sz w:val="32"/>
          <w:szCs w:val="32"/>
        </w:rPr>
      </w:pPr>
      <w:r>
        <w:rPr>
          <w:b/>
          <w:i/>
          <w:sz w:val="28"/>
          <w:szCs w:val="28"/>
        </w:rPr>
        <w:t>Bilingual, fluent in Spanish</w:t>
      </w:r>
    </w:p>
    <w:p w14:paraId="01652C23" w14:textId="77777777" w:rsidR="00F847D4" w:rsidRPr="00F847D4" w:rsidRDefault="00F847D4" w:rsidP="00F847D4">
      <w:pPr>
        <w:pStyle w:val="ListParagraph"/>
        <w:numPr>
          <w:ilvl w:val="0"/>
          <w:numId w:val="25"/>
        </w:numPr>
        <w:rPr>
          <w:b/>
          <w:i/>
          <w:sz w:val="32"/>
          <w:szCs w:val="32"/>
        </w:rPr>
      </w:pPr>
      <w:r>
        <w:rPr>
          <w:b/>
          <w:i/>
          <w:sz w:val="28"/>
          <w:szCs w:val="28"/>
        </w:rPr>
        <w:t>Proficient in Microsoft Office, including Excel, Word, Power Point</w:t>
      </w:r>
    </w:p>
    <w:p w14:paraId="215AEDF8" w14:textId="77777777" w:rsidR="00F847D4" w:rsidRPr="00F847D4" w:rsidRDefault="00F847D4" w:rsidP="00F847D4">
      <w:pPr>
        <w:pStyle w:val="ListParagraph"/>
        <w:numPr>
          <w:ilvl w:val="0"/>
          <w:numId w:val="25"/>
        </w:numPr>
        <w:rPr>
          <w:b/>
          <w:i/>
          <w:sz w:val="32"/>
          <w:szCs w:val="32"/>
        </w:rPr>
      </w:pPr>
      <w:r>
        <w:rPr>
          <w:b/>
          <w:i/>
          <w:sz w:val="28"/>
          <w:szCs w:val="28"/>
        </w:rPr>
        <w:t>Cares well for all types of animals</w:t>
      </w:r>
    </w:p>
    <w:p w14:paraId="3867FFDD" w14:textId="77777777" w:rsidR="00F847D4" w:rsidRDefault="00F847D4" w:rsidP="00F847D4">
      <w:pPr>
        <w:rPr>
          <w:b/>
          <w:i/>
          <w:sz w:val="32"/>
          <w:szCs w:val="32"/>
        </w:rPr>
      </w:pPr>
    </w:p>
    <w:p w14:paraId="08CF8C2E" w14:textId="77777777" w:rsidR="00F847D4" w:rsidRDefault="00F847D4" w:rsidP="00F847D4">
      <w:pPr>
        <w:rPr>
          <w:b/>
          <w:i/>
          <w:sz w:val="32"/>
          <w:szCs w:val="32"/>
        </w:rPr>
      </w:pPr>
      <w:r>
        <w:rPr>
          <w:b/>
          <w:i/>
          <w:sz w:val="32"/>
          <w:szCs w:val="32"/>
        </w:rPr>
        <w:t>Experience:</w:t>
      </w:r>
    </w:p>
    <w:p w14:paraId="1D417610" w14:textId="77777777" w:rsidR="00F847D4" w:rsidRPr="00F847D4" w:rsidRDefault="00F847D4" w:rsidP="00F847D4">
      <w:pPr>
        <w:pStyle w:val="ListParagraph"/>
        <w:numPr>
          <w:ilvl w:val="0"/>
          <w:numId w:val="26"/>
        </w:numPr>
        <w:rPr>
          <w:b/>
          <w:i/>
          <w:sz w:val="32"/>
          <w:szCs w:val="32"/>
        </w:rPr>
      </w:pPr>
      <w:r>
        <w:rPr>
          <w:b/>
          <w:i/>
          <w:sz w:val="28"/>
          <w:szCs w:val="28"/>
        </w:rPr>
        <w:t>Volunteer, SPCA: Davis CA</w:t>
      </w:r>
      <w:r>
        <w:rPr>
          <w:b/>
          <w:i/>
          <w:sz w:val="28"/>
          <w:szCs w:val="28"/>
        </w:rPr>
        <w:tab/>
      </w:r>
      <w:r>
        <w:rPr>
          <w:b/>
          <w:i/>
          <w:sz w:val="28"/>
          <w:szCs w:val="28"/>
        </w:rPr>
        <w:tab/>
      </w:r>
      <w:r>
        <w:rPr>
          <w:b/>
          <w:i/>
          <w:sz w:val="28"/>
          <w:szCs w:val="28"/>
        </w:rPr>
        <w:tab/>
      </w:r>
      <w:r>
        <w:rPr>
          <w:b/>
          <w:i/>
          <w:sz w:val="28"/>
          <w:szCs w:val="28"/>
        </w:rPr>
        <w:tab/>
      </w:r>
      <w:r w:rsidR="001A5C55">
        <w:rPr>
          <w:b/>
          <w:i/>
          <w:sz w:val="28"/>
          <w:szCs w:val="28"/>
        </w:rPr>
        <w:t xml:space="preserve">      </w:t>
      </w:r>
      <w:r>
        <w:rPr>
          <w:b/>
          <w:i/>
          <w:sz w:val="28"/>
          <w:szCs w:val="28"/>
        </w:rPr>
        <w:t>Sept.2017-Present</w:t>
      </w:r>
    </w:p>
    <w:p w14:paraId="735B03E0" w14:textId="77777777" w:rsidR="00F847D4" w:rsidRPr="001A5C55" w:rsidRDefault="001A5C55" w:rsidP="00F847D4">
      <w:pPr>
        <w:pStyle w:val="ListParagraph"/>
        <w:numPr>
          <w:ilvl w:val="0"/>
          <w:numId w:val="26"/>
        </w:numPr>
        <w:rPr>
          <w:b/>
          <w:i/>
          <w:sz w:val="32"/>
          <w:szCs w:val="32"/>
        </w:rPr>
      </w:pPr>
      <w:r>
        <w:rPr>
          <w:b/>
          <w:i/>
          <w:sz w:val="28"/>
          <w:szCs w:val="28"/>
        </w:rPr>
        <w:t>Pet Sitter/Dog Walker: Davis, CA</w:t>
      </w:r>
      <w:r>
        <w:rPr>
          <w:b/>
          <w:i/>
          <w:sz w:val="28"/>
          <w:szCs w:val="28"/>
        </w:rPr>
        <w:tab/>
      </w:r>
      <w:r>
        <w:rPr>
          <w:b/>
          <w:i/>
          <w:sz w:val="28"/>
          <w:szCs w:val="28"/>
        </w:rPr>
        <w:tab/>
      </w:r>
      <w:r>
        <w:rPr>
          <w:b/>
          <w:i/>
          <w:sz w:val="28"/>
          <w:szCs w:val="28"/>
        </w:rPr>
        <w:tab/>
        <w:t xml:space="preserve">       Jan. 2015-Present</w:t>
      </w:r>
    </w:p>
    <w:p w14:paraId="05B08DD5" w14:textId="77777777" w:rsidR="001A5C55" w:rsidRDefault="001A5C55" w:rsidP="001A5C55">
      <w:pPr>
        <w:rPr>
          <w:b/>
          <w:i/>
          <w:sz w:val="32"/>
          <w:szCs w:val="32"/>
        </w:rPr>
      </w:pPr>
    </w:p>
    <w:p w14:paraId="613DD5C1" w14:textId="77777777" w:rsidR="001A5C55" w:rsidRDefault="001A5C55" w:rsidP="001A5C55">
      <w:pPr>
        <w:rPr>
          <w:b/>
          <w:i/>
          <w:sz w:val="32"/>
          <w:szCs w:val="32"/>
        </w:rPr>
      </w:pPr>
      <w:r>
        <w:rPr>
          <w:b/>
          <w:i/>
          <w:sz w:val="32"/>
          <w:szCs w:val="32"/>
        </w:rPr>
        <w:t>Education:</w:t>
      </w:r>
    </w:p>
    <w:p w14:paraId="1C3E41DB" w14:textId="77777777" w:rsidR="001A5C55" w:rsidRDefault="001A5C55" w:rsidP="001A5C55">
      <w:pPr>
        <w:rPr>
          <w:b/>
          <w:i/>
          <w:sz w:val="28"/>
          <w:szCs w:val="28"/>
        </w:rPr>
      </w:pPr>
      <w:r>
        <w:rPr>
          <w:b/>
          <w:i/>
          <w:sz w:val="28"/>
          <w:szCs w:val="28"/>
        </w:rPr>
        <w:t xml:space="preserve">            DaVinci Charter Academy</w:t>
      </w:r>
      <w:r>
        <w:rPr>
          <w:b/>
          <w:i/>
          <w:sz w:val="28"/>
          <w:szCs w:val="28"/>
        </w:rPr>
        <w:tab/>
      </w:r>
      <w:r>
        <w:rPr>
          <w:b/>
          <w:i/>
          <w:sz w:val="28"/>
          <w:szCs w:val="28"/>
        </w:rPr>
        <w:tab/>
      </w:r>
      <w:r>
        <w:rPr>
          <w:b/>
          <w:i/>
          <w:sz w:val="28"/>
          <w:szCs w:val="28"/>
        </w:rPr>
        <w:tab/>
      </w:r>
      <w:r>
        <w:rPr>
          <w:b/>
          <w:i/>
          <w:sz w:val="28"/>
          <w:szCs w:val="28"/>
        </w:rPr>
        <w:tab/>
        <w:t>Graduating June 2019</w:t>
      </w:r>
    </w:p>
    <w:p w14:paraId="1B7121E3" w14:textId="77777777" w:rsidR="001A5C55" w:rsidRDefault="001A5C55" w:rsidP="001A5C55">
      <w:pPr>
        <w:rPr>
          <w:b/>
          <w:i/>
          <w:sz w:val="24"/>
          <w:szCs w:val="24"/>
        </w:rPr>
      </w:pPr>
      <w:r>
        <w:rPr>
          <w:b/>
          <w:i/>
          <w:sz w:val="28"/>
          <w:szCs w:val="28"/>
        </w:rPr>
        <w:t xml:space="preserve">            </w:t>
      </w:r>
      <w:r>
        <w:rPr>
          <w:b/>
          <w:i/>
          <w:sz w:val="24"/>
          <w:szCs w:val="24"/>
        </w:rPr>
        <w:t xml:space="preserve">      Teaching Method: Project-Based Learning</w:t>
      </w:r>
    </w:p>
    <w:p w14:paraId="5E2DC533" w14:textId="77777777" w:rsidR="001A5C55" w:rsidRPr="001A5C55" w:rsidRDefault="001A5C55" w:rsidP="001A5C55">
      <w:pPr>
        <w:rPr>
          <w:b/>
          <w:i/>
          <w:sz w:val="24"/>
          <w:szCs w:val="24"/>
        </w:rPr>
      </w:pPr>
      <w:r>
        <w:rPr>
          <w:b/>
          <w:i/>
          <w:sz w:val="24"/>
          <w:szCs w:val="24"/>
        </w:rPr>
        <w:t xml:space="preserve">                     Relevant coursework: Biology</w:t>
      </w:r>
    </w:p>
    <w:p w14:paraId="1CF31729" w14:textId="77777777" w:rsidR="00F847D4" w:rsidRPr="00F847D4" w:rsidRDefault="00F847D4" w:rsidP="00F847D4">
      <w:pPr>
        <w:rPr>
          <w:b/>
          <w:i/>
          <w:sz w:val="28"/>
          <w:szCs w:val="28"/>
        </w:rPr>
      </w:pPr>
    </w:p>
    <w:p w14:paraId="34CC4D5F" w14:textId="77777777" w:rsidR="00F847D4" w:rsidRPr="00F847D4" w:rsidRDefault="00F847D4" w:rsidP="00F847D4">
      <w:pPr>
        <w:rPr>
          <w:b/>
          <w:i/>
          <w:sz w:val="32"/>
          <w:szCs w:val="32"/>
        </w:rPr>
      </w:pPr>
    </w:p>
    <w:p w14:paraId="1CC1084F" w14:textId="77777777" w:rsidR="00F847D4" w:rsidRPr="00F847D4" w:rsidRDefault="00F847D4" w:rsidP="00F847D4">
      <w:pPr>
        <w:rPr>
          <w:b/>
          <w:i/>
          <w:sz w:val="32"/>
          <w:szCs w:val="32"/>
        </w:rPr>
      </w:pPr>
    </w:p>
    <w:p w14:paraId="34688D86" w14:textId="77777777" w:rsidR="00F847D4" w:rsidRDefault="00F847D4" w:rsidP="00F847D4">
      <w:pPr>
        <w:rPr>
          <w:b/>
          <w:i/>
          <w:sz w:val="32"/>
          <w:szCs w:val="32"/>
        </w:rPr>
      </w:pPr>
    </w:p>
    <w:p w14:paraId="2A0A2AD1" w14:textId="77777777" w:rsidR="00F847D4" w:rsidRPr="00F847D4" w:rsidRDefault="00F847D4" w:rsidP="00F847D4">
      <w:pPr>
        <w:rPr>
          <w:b/>
          <w:i/>
          <w:sz w:val="32"/>
          <w:szCs w:val="32"/>
        </w:rPr>
      </w:pPr>
    </w:p>
    <w:p w14:paraId="6319654C" w14:textId="77777777" w:rsidR="00F847D4" w:rsidRPr="00F847D4" w:rsidRDefault="00F847D4" w:rsidP="00F847D4">
      <w:pPr>
        <w:jc w:val="center"/>
        <w:rPr>
          <w:b/>
          <w:i/>
          <w:sz w:val="40"/>
          <w:szCs w:val="40"/>
        </w:rPr>
      </w:pPr>
    </w:p>
    <w:sectPr w:rsidR="00F847D4" w:rsidRPr="00F84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B62565"/>
    <w:multiLevelType w:val="hybridMultilevel"/>
    <w:tmpl w:val="852E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54D196F"/>
    <w:multiLevelType w:val="hybridMultilevel"/>
    <w:tmpl w:val="F7E6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252A9B"/>
    <w:multiLevelType w:val="hybridMultilevel"/>
    <w:tmpl w:val="87D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5"/>
  </w:num>
  <w:num w:numId="24">
    <w:abstractNumId w:val="22"/>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D4"/>
    <w:rsid w:val="001A5C55"/>
    <w:rsid w:val="001F1266"/>
    <w:rsid w:val="00645252"/>
    <w:rsid w:val="006D3D74"/>
    <w:rsid w:val="00A9204E"/>
    <w:rsid w:val="00E77576"/>
    <w:rsid w:val="00F8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693F"/>
  <w15:chartTrackingRefBased/>
  <w15:docId w15:val="{037C785C-766C-4F96-BDD5-75CD7739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F84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rb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4873beb7-5857-4685-be1f-d57550cc96cc"/>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53</TotalTime>
  <Pages>2</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Kirby</dc:creator>
  <cp:keywords/>
  <dc:description/>
  <cp:lastModifiedBy>Susan Kirby</cp:lastModifiedBy>
  <cp:revision>2</cp:revision>
  <cp:lastPrinted>2018-05-24T16:42:00Z</cp:lastPrinted>
  <dcterms:created xsi:type="dcterms:W3CDTF">2018-05-24T15:55:00Z</dcterms:created>
  <dcterms:modified xsi:type="dcterms:W3CDTF">2018-05-24T17:10:00Z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