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AE34" w14:textId="77777777" w:rsidR="00A9204E" w:rsidRDefault="002621AE" w:rsidP="002621AE">
      <w:pPr>
        <w:jc w:val="center"/>
        <w:rPr>
          <w:b/>
          <w:i/>
          <w:sz w:val="28"/>
          <w:szCs w:val="28"/>
        </w:rPr>
      </w:pPr>
      <w:r>
        <w:rPr>
          <w:b/>
          <w:i/>
          <w:sz w:val="28"/>
          <w:szCs w:val="28"/>
        </w:rPr>
        <w:t>COVER LETTER SAMPLE</w:t>
      </w:r>
    </w:p>
    <w:p w14:paraId="5B22A66E" w14:textId="77777777" w:rsidR="002621AE" w:rsidRPr="00990B73" w:rsidRDefault="002621AE" w:rsidP="002621AE">
      <w:pPr>
        <w:rPr>
          <w:i/>
          <w:sz w:val="24"/>
          <w:szCs w:val="24"/>
        </w:rPr>
      </w:pPr>
      <w:r w:rsidRPr="00990B73">
        <w:rPr>
          <w:i/>
          <w:sz w:val="24"/>
          <w:szCs w:val="24"/>
        </w:rPr>
        <w:t>Return Address (Yours the sender)</w:t>
      </w:r>
    </w:p>
    <w:p w14:paraId="5B57A3E0" w14:textId="77777777" w:rsidR="002621AE" w:rsidRPr="00990B73" w:rsidRDefault="002621AE" w:rsidP="002621AE">
      <w:pPr>
        <w:rPr>
          <w:i/>
          <w:sz w:val="24"/>
          <w:szCs w:val="24"/>
        </w:rPr>
      </w:pPr>
      <w:r w:rsidRPr="00990B73">
        <w:rPr>
          <w:i/>
          <w:sz w:val="24"/>
          <w:szCs w:val="24"/>
        </w:rPr>
        <w:t>City, State, Zip</w:t>
      </w:r>
    </w:p>
    <w:p w14:paraId="4C36A104" w14:textId="77777777" w:rsidR="002621AE" w:rsidRPr="00990B73" w:rsidRDefault="002621AE" w:rsidP="002621AE">
      <w:pPr>
        <w:rPr>
          <w:i/>
          <w:sz w:val="24"/>
          <w:szCs w:val="24"/>
        </w:rPr>
      </w:pPr>
      <w:r w:rsidRPr="00990B73">
        <w:rPr>
          <w:i/>
          <w:sz w:val="24"/>
          <w:szCs w:val="24"/>
        </w:rPr>
        <w:t>Telephone with area code</w:t>
      </w:r>
    </w:p>
    <w:p w14:paraId="66CBEBB8" w14:textId="77777777" w:rsidR="002621AE" w:rsidRPr="002621AE" w:rsidRDefault="002621AE" w:rsidP="002621AE">
      <w:pPr>
        <w:rPr>
          <w:i/>
          <w:sz w:val="28"/>
          <w:szCs w:val="28"/>
        </w:rPr>
      </w:pPr>
      <w:r w:rsidRPr="00990B73">
        <w:rPr>
          <w:i/>
          <w:sz w:val="24"/>
          <w:szCs w:val="24"/>
        </w:rPr>
        <w:t>Email address</w:t>
      </w:r>
    </w:p>
    <w:p w14:paraId="381EE6CF" w14:textId="77777777" w:rsidR="002621AE" w:rsidRPr="002621AE" w:rsidRDefault="002621AE" w:rsidP="002621AE">
      <w:pPr>
        <w:rPr>
          <w:i/>
          <w:sz w:val="28"/>
          <w:szCs w:val="28"/>
        </w:rPr>
      </w:pPr>
    </w:p>
    <w:p w14:paraId="14895B6F" w14:textId="77777777" w:rsidR="002621AE" w:rsidRPr="00990B73" w:rsidRDefault="002621AE" w:rsidP="002621AE">
      <w:pPr>
        <w:rPr>
          <w:i/>
          <w:sz w:val="24"/>
          <w:szCs w:val="24"/>
        </w:rPr>
      </w:pPr>
      <w:r w:rsidRPr="00990B73">
        <w:rPr>
          <w:i/>
          <w:sz w:val="24"/>
          <w:szCs w:val="24"/>
        </w:rPr>
        <w:t>May 24, 2018</w:t>
      </w:r>
    </w:p>
    <w:p w14:paraId="748568B1" w14:textId="77777777" w:rsidR="002621AE" w:rsidRDefault="002621AE" w:rsidP="002621AE">
      <w:pPr>
        <w:rPr>
          <w:i/>
          <w:sz w:val="28"/>
          <w:szCs w:val="28"/>
        </w:rPr>
      </w:pPr>
    </w:p>
    <w:p w14:paraId="3D0E576C" w14:textId="77777777" w:rsidR="002621AE" w:rsidRPr="00990B73" w:rsidRDefault="002621AE" w:rsidP="002621AE">
      <w:pPr>
        <w:rPr>
          <w:i/>
          <w:sz w:val="24"/>
          <w:szCs w:val="24"/>
        </w:rPr>
      </w:pPr>
      <w:r w:rsidRPr="00990B73">
        <w:rPr>
          <w:i/>
          <w:sz w:val="24"/>
          <w:szCs w:val="24"/>
        </w:rPr>
        <w:t>Mrs. Debbie Jones</w:t>
      </w:r>
    </w:p>
    <w:p w14:paraId="6A3C8D4B" w14:textId="77777777" w:rsidR="002621AE" w:rsidRPr="00990B73" w:rsidRDefault="002621AE" w:rsidP="002621AE">
      <w:pPr>
        <w:rPr>
          <w:i/>
          <w:sz w:val="24"/>
          <w:szCs w:val="24"/>
        </w:rPr>
      </w:pPr>
      <w:r w:rsidRPr="00990B73">
        <w:rPr>
          <w:i/>
          <w:sz w:val="24"/>
          <w:szCs w:val="24"/>
        </w:rPr>
        <w:t>Covell Vet Clinic</w:t>
      </w:r>
    </w:p>
    <w:p w14:paraId="300565E4" w14:textId="77777777" w:rsidR="002621AE" w:rsidRPr="00990B73" w:rsidRDefault="002621AE" w:rsidP="002621AE">
      <w:pPr>
        <w:rPr>
          <w:i/>
          <w:sz w:val="24"/>
          <w:szCs w:val="24"/>
        </w:rPr>
      </w:pPr>
      <w:r w:rsidRPr="00990B73">
        <w:rPr>
          <w:i/>
          <w:sz w:val="24"/>
          <w:szCs w:val="24"/>
        </w:rPr>
        <w:t>1234 Covell Blvd.</w:t>
      </w:r>
    </w:p>
    <w:p w14:paraId="5A22A807" w14:textId="77777777" w:rsidR="002621AE" w:rsidRPr="00990B73" w:rsidRDefault="002621AE" w:rsidP="002621AE">
      <w:pPr>
        <w:rPr>
          <w:i/>
          <w:sz w:val="24"/>
          <w:szCs w:val="24"/>
        </w:rPr>
      </w:pPr>
      <w:r w:rsidRPr="00990B73">
        <w:rPr>
          <w:i/>
          <w:sz w:val="24"/>
          <w:szCs w:val="24"/>
        </w:rPr>
        <w:t>Davis, CA 95616</w:t>
      </w:r>
    </w:p>
    <w:p w14:paraId="7E950A54" w14:textId="77777777" w:rsidR="002621AE" w:rsidRPr="002621AE" w:rsidRDefault="002621AE" w:rsidP="002621AE">
      <w:pPr>
        <w:rPr>
          <w:i/>
          <w:sz w:val="28"/>
          <w:szCs w:val="28"/>
        </w:rPr>
      </w:pPr>
    </w:p>
    <w:p w14:paraId="36BA2709" w14:textId="77777777" w:rsidR="002621AE" w:rsidRPr="002621AE" w:rsidRDefault="002621AE" w:rsidP="002621AE">
      <w:pPr>
        <w:rPr>
          <w:i/>
          <w:sz w:val="24"/>
          <w:szCs w:val="24"/>
        </w:rPr>
      </w:pPr>
      <w:r w:rsidRPr="002621AE">
        <w:rPr>
          <w:i/>
          <w:sz w:val="24"/>
          <w:szCs w:val="24"/>
        </w:rPr>
        <w:t>Dear Mrs. Jones, (Dear Mr., Mrs., Ms., To Whom It May Concern)</w:t>
      </w:r>
    </w:p>
    <w:p w14:paraId="1E785B1D" w14:textId="77777777" w:rsidR="002621AE" w:rsidRDefault="002621AE" w:rsidP="002621AE">
      <w:pPr>
        <w:rPr>
          <w:i/>
          <w:sz w:val="28"/>
          <w:szCs w:val="28"/>
        </w:rPr>
      </w:pPr>
    </w:p>
    <w:p w14:paraId="0A4C2F05" w14:textId="77777777" w:rsidR="002621AE" w:rsidRPr="00990B73" w:rsidRDefault="002621AE" w:rsidP="002621AE">
      <w:pPr>
        <w:rPr>
          <w:b/>
          <w:i/>
          <w:sz w:val="24"/>
          <w:szCs w:val="24"/>
        </w:rPr>
      </w:pPr>
      <w:r w:rsidRPr="00990B73">
        <w:rPr>
          <w:b/>
          <w:i/>
          <w:sz w:val="24"/>
          <w:szCs w:val="24"/>
        </w:rPr>
        <w:t>The FIRST PARAGRAPH should indicate the position you are interested in and how you heard about it.  Use the name of the contact person here, if you have one.  For example:</w:t>
      </w:r>
    </w:p>
    <w:p w14:paraId="27B4913C" w14:textId="77777777" w:rsidR="002621AE" w:rsidRDefault="002621AE" w:rsidP="002621AE">
      <w:pPr>
        <w:rPr>
          <w:i/>
          <w:sz w:val="24"/>
          <w:szCs w:val="24"/>
        </w:rPr>
      </w:pPr>
    </w:p>
    <w:p w14:paraId="55346A09" w14:textId="77777777" w:rsidR="002621AE" w:rsidRDefault="002621AE" w:rsidP="002621AE">
      <w:pPr>
        <w:rPr>
          <w:i/>
          <w:sz w:val="24"/>
          <w:szCs w:val="24"/>
        </w:rPr>
      </w:pPr>
      <w:r w:rsidRPr="002621AE">
        <w:rPr>
          <w:i/>
          <w:sz w:val="24"/>
          <w:szCs w:val="24"/>
        </w:rPr>
        <w:t>I am writing in regards to the Internship opportunity as a veterinary assistant with Covell Vet Clinic.  Mrs. Kirby, my Internship Specialist at DaVinci Charter Academy told me about the position</w:t>
      </w:r>
      <w:r>
        <w:rPr>
          <w:i/>
          <w:sz w:val="24"/>
          <w:szCs w:val="24"/>
        </w:rPr>
        <w:t>.</w:t>
      </w:r>
    </w:p>
    <w:p w14:paraId="56D4C0CC" w14:textId="77777777" w:rsidR="002621AE" w:rsidRDefault="002621AE" w:rsidP="002621AE">
      <w:pPr>
        <w:rPr>
          <w:i/>
          <w:sz w:val="24"/>
          <w:szCs w:val="24"/>
        </w:rPr>
      </w:pPr>
    </w:p>
    <w:p w14:paraId="3AF530AB" w14:textId="77777777" w:rsidR="002621AE" w:rsidRPr="00990B73" w:rsidRDefault="002621AE" w:rsidP="002621AE">
      <w:pPr>
        <w:rPr>
          <w:b/>
          <w:i/>
          <w:sz w:val="24"/>
          <w:szCs w:val="24"/>
        </w:rPr>
      </w:pPr>
      <w:r w:rsidRPr="00990B73">
        <w:rPr>
          <w:b/>
          <w:i/>
          <w:sz w:val="24"/>
          <w:szCs w:val="24"/>
        </w:rPr>
        <w:t>The SECOND PARAGRAPH should relate to your experiences, skills, and background for the particular position.  Refer to you</w:t>
      </w:r>
      <w:r w:rsidR="00990B73" w:rsidRPr="00990B73">
        <w:rPr>
          <w:b/>
          <w:i/>
          <w:sz w:val="24"/>
          <w:szCs w:val="24"/>
        </w:rPr>
        <w:t>r enclosed resume for details and highlight the specific skills and competencies that would be helpful to the company.  For example:</w:t>
      </w:r>
    </w:p>
    <w:p w14:paraId="6B58F2CD" w14:textId="77777777" w:rsidR="00990B73" w:rsidRPr="00990B73" w:rsidRDefault="00990B73" w:rsidP="002621AE">
      <w:pPr>
        <w:rPr>
          <w:b/>
          <w:i/>
          <w:sz w:val="24"/>
          <w:szCs w:val="24"/>
        </w:rPr>
      </w:pPr>
    </w:p>
    <w:p w14:paraId="4E6784C7" w14:textId="77777777" w:rsidR="00990B73" w:rsidRDefault="00990B73" w:rsidP="002621AE">
      <w:pPr>
        <w:rPr>
          <w:i/>
          <w:sz w:val="24"/>
          <w:szCs w:val="24"/>
        </w:rPr>
      </w:pPr>
      <w:r w:rsidRPr="00990B73">
        <w:rPr>
          <w:i/>
          <w:sz w:val="24"/>
          <w:szCs w:val="24"/>
        </w:rPr>
        <w:t>During the pasts several years I have volunteered at the SPCA on a regular basis.  I have also been a pet sitter/dog walker for neighbors and friends.  The</w:t>
      </w:r>
      <w:r>
        <w:rPr>
          <w:i/>
          <w:sz w:val="24"/>
          <w:szCs w:val="24"/>
        </w:rPr>
        <w:t>se opportunities have allowed me to work with a variety of animals and given me valuable experience in handling many types of animals.  I have also strengthened my skills in working with people.</w:t>
      </w:r>
    </w:p>
    <w:p w14:paraId="745DAC1E" w14:textId="77777777" w:rsidR="00990B73" w:rsidRDefault="00990B73" w:rsidP="002621AE">
      <w:pPr>
        <w:rPr>
          <w:i/>
          <w:sz w:val="24"/>
          <w:szCs w:val="24"/>
        </w:rPr>
      </w:pPr>
    </w:p>
    <w:p w14:paraId="48A0F555" w14:textId="77777777" w:rsidR="00990B73" w:rsidRDefault="00990B73" w:rsidP="002621AE">
      <w:pPr>
        <w:rPr>
          <w:b/>
          <w:i/>
          <w:sz w:val="24"/>
          <w:szCs w:val="24"/>
        </w:rPr>
      </w:pPr>
      <w:r w:rsidRPr="00990B73">
        <w:rPr>
          <w:b/>
          <w:i/>
          <w:sz w:val="24"/>
          <w:szCs w:val="24"/>
        </w:rPr>
        <w:t>The THIRD PARAGRAPH should indicate your plan for follow-up contact and let the business know that a copy of your resume is included with this letter.  For example</w:t>
      </w:r>
      <w:r>
        <w:rPr>
          <w:b/>
          <w:i/>
          <w:sz w:val="24"/>
          <w:szCs w:val="24"/>
        </w:rPr>
        <w:t>:</w:t>
      </w:r>
    </w:p>
    <w:p w14:paraId="61F09039" w14:textId="77777777" w:rsidR="00990B73" w:rsidRDefault="00990B73" w:rsidP="002621AE">
      <w:pPr>
        <w:rPr>
          <w:b/>
          <w:i/>
          <w:sz w:val="24"/>
          <w:szCs w:val="24"/>
        </w:rPr>
      </w:pPr>
    </w:p>
    <w:p w14:paraId="64D9CC72" w14:textId="77777777" w:rsidR="00990B73" w:rsidRDefault="00990B73" w:rsidP="002621AE">
      <w:pPr>
        <w:rPr>
          <w:i/>
          <w:sz w:val="24"/>
          <w:szCs w:val="24"/>
        </w:rPr>
      </w:pPr>
      <w:r>
        <w:rPr>
          <w:i/>
          <w:sz w:val="24"/>
          <w:szCs w:val="24"/>
        </w:rPr>
        <w:t>I am excited about the opportunity to meet you and discuss how I might be of value to Covell Vet Clinic and what I might learn from the experience.  I have enclosed my resume indicating my education and work experience, as well as my email address where I can be contacted.  I look forward to speaking with you soon.</w:t>
      </w:r>
    </w:p>
    <w:p w14:paraId="12852748" w14:textId="77777777" w:rsidR="00990B73" w:rsidRDefault="00990B73" w:rsidP="002621AE">
      <w:pPr>
        <w:rPr>
          <w:i/>
          <w:sz w:val="24"/>
          <w:szCs w:val="24"/>
        </w:rPr>
      </w:pPr>
    </w:p>
    <w:p w14:paraId="19409DEC" w14:textId="77777777" w:rsidR="00990B73" w:rsidRDefault="00990B73" w:rsidP="002621AE">
      <w:pPr>
        <w:rPr>
          <w:i/>
          <w:sz w:val="24"/>
          <w:szCs w:val="24"/>
        </w:rPr>
      </w:pPr>
      <w:r>
        <w:rPr>
          <w:i/>
          <w:sz w:val="24"/>
          <w:szCs w:val="24"/>
        </w:rPr>
        <w:t>Sincerely,</w:t>
      </w:r>
    </w:p>
    <w:p w14:paraId="5EF71304" w14:textId="77777777" w:rsidR="00990B73" w:rsidRDefault="00990B73" w:rsidP="002621AE">
      <w:pPr>
        <w:rPr>
          <w:i/>
          <w:sz w:val="24"/>
          <w:szCs w:val="24"/>
        </w:rPr>
      </w:pPr>
    </w:p>
    <w:p w14:paraId="47A167B4" w14:textId="77777777" w:rsidR="00990B73" w:rsidRDefault="00990B73" w:rsidP="002621AE">
      <w:pPr>
        <w:rPr>
          <w:i/>
          <w:sz w:val="24"/>
          <w:szCs w:val="24"/>
        </w:rPr>
      </w:pPr>
    </w:p>
    <w:p w14:paraId="161449C6" w14:textId="77777777" w:rsidR="00990B73" w:rsidRPr="00990B73" w:rsidRDefault="00990B73" w:rsidP="002621AE">
      <w:pPr>
        <w:rPr>
          <w:i/>
          <w:sz w:val="28"/>
          <w:szCs w:val="28"/>
        </w:rPr>
      </w:pPr>
      <w:r>
        <w:rPr>
          <w:i/>
          <w:sz w:val="28"/>
          <w:szCs w:val="28"/>
        </w:rPr>
        <w:t>Janet Johnson</w:t>
      </w:r>
      <w:bookmarkStart w:id="0" w:name="_GoBack"/>
      <w:bookmarkEnd w:id="0"/>
    </w:p>
    <w:p w14:paraId="235EDB31" w14:textId="77777777" w:rsidR="00990B73" w:rsidRDefault="00990B73" w:rsidP="002621AE">
      <w:pPr>
        <w:rPr>
          <w:i/>
          <w:sz w:val="24"/>
          <w:szCs w:val="24"/>
        </w:rPr>
      </w:pPr>
    </w:p>
    <w:p w14:paraId="090BAB5D" w14:textId="77777777" w:rsidR="00990B73" w:rsidRDefault="00990B73" w:rsidP="002621AE">
      <w:pPr>
        <w:rPr>
          <w:i/>
          <w:sz w:val="24"/>
          <w:szCs w:val="24"/>
        </w:rPr>
      </w:pPr>
    </w:p>
    <w:p w14:paraId="1FB9C9FB" w14:textId="77777777" w:rsidR="00990B73" w:rsidRDefault="00990B73" w:rsidP="002621AE">
      <w:pPr>
        <w:rPr>
          <w:i/>
          <w:sz w:val="24"/>
          <w:szCs w:val="24"/>
        </w:rPr>
      </w:pPr>
    </w:p>
    <w:p w14:paraId="358668B1" w14:textId="77777777" w:rsidR="00990B73" w:rsidRDefault="00990B73" w:rsidP="002621AE">
      <w:pPr>
        <w:rPr>
          <w:i/>
          <w:sz w:val="24"/>
          <w:szCs w:val="24"/>
        </w:rPr>
      </w:pPr>
    </w:p>
    <w:p w14:paraId="006B2539" w14:textId="77777777" w:rsidR="00990B73" w:rsidRDefault="00990B73" w:rsidP="002621AE">
      <w:pPr>
        <w:rPr>
          <w:i/>
          <w:sz w:val="24"/>
          <w:szCs w:val="24"/>
        </w:rPr>
      </w:pPr>
    </w:p>
    <w:p w14:paraId="297FA3CC" w14:textId="77777777" w:rsidR="00990B73" w:rsidRPr="00990B73" w:rsidRDefault="00990B73" w:rsidP="002621AE">
      <w:pPr>
        <w:rPr>
          <w:i/>
          <w:sz w:val="24"/>
          <w:szCs w:val="24"/>
        </w:rPr>
      </w:pPr>
    </w:p>
    <w:p w14:paraId="20BB8368" w14:textId="77777777" w:rsidR="00990B73" w:rsidRPr="00990B73" w:rsidRDefault="00990B73" w:rsidP="002621AE">
      <w:pPr>
        <w:rPr>
          <w:b/>
          <w:i/>
          <w:sz w:val="24"/>
          <w:szCs w:val="24"/>
        </w:rPr>
      </w:pPr>
    </w:p>
    <w:p w14:paraId="54ACF7E5" w14:textId="77777777" w:rsidR="00990B73" w:rsidRPr="00990B73" w:rsidRDefault="00990B73" w:rsidP="002621AE">
      <w:pPr>
        <w:rPr>
          <w:b/>
          <w:i/>
          <w:sz w:val="28"/>
          <w:szCs w:val="28"/>
        </w:rPr>
      </w:pPr>
    </w:p>
    <w:p w14:paraId="0AAEFCDA" w14:textId="77777777" w:rsidR="00990B73" w:rsidRPr="00990B73" w:rsidRDefault="00990B73" w:rsidP="002621AE">
      <w:pPr>
        <w:rPr>
          <w:i/>
          <w:sz w:val="28"/>
          <w:szCs w:val="28"/>
        </w:rPr>
      </w:pPr>
    </w:p>
    <w:p w14:paraId="7626DB28" w14:textId="77777777" w:rsidR="00990B73" w:rsidRPr="00990B73" w:rsidRDefault="00990B73" w:rsidP="002621AE">
      <w:pPr>
        <w:rPr>
          <w:i/>
          <w:sz w:val="24"/>
          <w:szCs w:val="24"/>
        </w:rPr>
      </w:pPr>
    </w:p>
    <w:p w14:paraId="4BB294ED" w14:textId="77777777" w:rsidR="002621AE" w:rsidRPr="002621AE" w:rsidRDefault="002621AE" w:rsidP="002621AE">
      <w:pPr>
        <w:rPr>
          <w:i/>
          <w:sz w:val="24"/>
          <w:szCs w:val="24"/>
        </w:rPr>
      </w:pPr>
    </w:p>
    <w:p w14:paraId="1D082AA1" w14:textId="77777777" w:rsidR="002621AE" w:rsidRPr="002621AE" w:rsidRDefault="002621AE" w:rsidP="002621AE">
      <w:pPr>
        <w:rPr>
          <w:i/>
          <w:sz w:val="24"/>
          <w:szCs w:val="24"/>
        </w:rPr>
      </w:pPr>
    </w:p>
    <w:p w14:paraId="5D5836DB" w14:textId="77777777" w:rsidR="002621AE" w:rsidRDefault="002621AE" w:rsidP="002621AE">
      <w:pPr>
        <w:rPr>
          <w:b/>
          <w:i/>
          <w:sz w:val="28"/>
          <w:szCs w:val="28"/>
        </w:rPr>
      </w:pPr>
    </w:p>
    <w:p w14:paraId="1C3D5DA1" w14:textId="77777777" w:rsidR="002621AE" w:rsidRPr="002621AE" w:rsidRDefault="002621AE" w:rsidP="002621AE">
      <w:pPr>
        <w:rPr>
          <w:b/>
          <w:i/>
          <w:sz w:val="28"/>
          <w:szCs w:val="28"/>
        </w:rPr>
      </w:pPr>
    </w:p>
    <w:sectPr w:rsidR="002621AE" w:rsidRPr="0026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AE"/>
    <w:rsid w:val="002621AE"/>
    <w:rsid w:val="00645252"/>
    <w:rsid w:val="006D3D74"/>
    <w:rsid w:val="00990B73"/>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5FC4"/>
  <w15:chartTrackingRefBased/>
  <w15:docId w15:val="{4901BCE0-B7F2-432C-ADC8-44A13F74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rb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4873beb7-5857-4685-be1f-d57550cc96c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Kirby</dc:creator>
  <cp:keywords/>
  <dc:description/>
  <cp:lastModifiedBy>Susan Kirby</cp:lastModifiedBy>
  <cp:revision>1</cp:revision>
  <dcterms:created xsi:type="dcterms:W3CDTF">2018-05-24T16:19:00Z</dcterms:created>
  <dcterms:modified xsi:type="dcterms:W3CDTF">2018-05-24T16:40:00Z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